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4D" w:rsidRPr="0060176E" w:rsidRDefault="0093504D" w:rsidP="0060176E">
      <w:pPr>
        <w:tabs>
          <w:tab w:val="right" w:pos="8364"/>
        </w:tabs>
        <w:jc w:val="center"/>
        <w:rPr>
          <w:b/>
          <w:sz w:val="24"/>
          <w:szCs w:val="24"/>
        </w:rPr>
      </w:pPr>
      <w:r w:rsidRPr="0060176E">
        <w:rPr>
          <w:b/>
          <w:sz w:val="24"/>
          <w:szCs w:val="24"/>
        </w:rPr>
        <w:t>АННОТАЦИЯ РАБОЧЕЙ ПРОГРАММЫ</w:t>
      </w:r>
    </w:p>
    <w:p w:rsidR="0093504D" w:rsidRPr="0060176E" w:rsidRDefault="0093504D" w:rsidP="0060176E">
      <w:pPr>
        <w:tabs>
          <w:tab w:val="right" w:pos="8364"/>
        </w:tabs>
        <w:jc w:val="center"/>
        <w:rPr>
          <w:b/>
          <w:sz w:val="24"/>
          <w:szCs w:val="24"/>
        </w:rPr>
      </w:pPr>
      <w:r w:rsidRPr="0060176E">
        <w:rPr>
          <w:b/>
          <w:sz w:val="24"/>
          <w:szCs w:val="24"/>
        </w:rPr>
        <w:t>ПО ОБЩЕСТВОЗНАНИЮ</w:t>
      </w:r>
    </w:p>
    <w:p w:rsidR="0093504D" w:rsidRPr="0060176E" w:rsidRDefault="0093504D" w:rsidP="0060176E">
      <w:pPr>
        <w:pStyle w:val="4"/>
        <w:rPr>
          <w:sz w:val="24"/>
          <w:szCs w:val="24"/>
        </w:rPr>
      </w:pPr>
      <w:r w:rsidRPr="0060176E">
        <w:rPr>
          <w:sz w:val="24"/>
          <w:szCs w:val="24"/>
        </w:rPr>
        <w:t>11 класс</w:t>
      </w:r>
    </w:p>
    <w:p w:rsidR="0093504D" w:rsidRPr="0060176E" w:rsidRDefault="0093504D" w:rsidP="0060176E">
      <w:pPr>
        <w:jc w:val="center"/>
        <w:rPr>
          <w:bCs/>
          <w:color w:val="262626"/>
          <w:sz w:val="24"/>
          <w:szCs w:val="24"/>
        </w:rPr>
      </w:pPr>
      <w:proofErr w:type="gramStart"/>
      <w:r w:rsidRPr="0060176E">
        <w:rPr>
          <w:sz w:val="24"/>
          <w:szCs w:val="24"/>
        </w:rPr>
        <w:t>(автор учебника:</w:t>
      </w:r>
      <w:proofErr w:type="gramEnd"/>
      <w:r w:rsidRPr="0060176E">
        <w:rPr>
          <w:sz w:val="24"/>
          <w:szCs w:val="24"/>
        </w:rPr>
        <w:t xml:space="preserve"> </w:t>
      </w:r>
      <w:r w:rsidRPr="0060176E">
        <w:rPr>
          <w:bCs/>
          <w:color w:val="262626"/>
          <w:sz w:val="24"/>
          <w:szCs w:val="24"/>
        </w:rPr>
        <w:t>Боголюбов Л. Н.,</w:t>
      </w:r>
    </w:p>
    <w:p w:rsidR="0093504D" w:rsidRPr="0060176E" w:rsidRDefault="0093504D" w:rsidP="0060176E">
      <w:pPr>
        <w:jc w:val="center"/>
        <w:rPr>
          <w:sz w:val="24"/>
          <w:szCs w:val="24"/>
        </w:rPr>
      </w:pPr>
      <w:proofErr w:type="spellStart"/>
      <w:r w:rsidRPr="0060176E">
        <w:rPr>
          <w:bCs/>
          <w:color w:val="262626"/>
          <w:sz w:val="24"/>
          <w:szCs w:val="24"/>
        </w:rPr>
        <w:t>Лазебникова</w:t>
      </w:r>
      <w:proofErr w:type="spellEnd"/>
      <w:r w:rsidRPr="0060176E">
        <w:rPr>
          <w:bCs/>
          <w:color w:val="262626"/>
          <w:sz w:val="24"/>
          <w:szCs w:val="24"/>
        </w:rPr>
        <w:t xml:space="preserve"> А. </w:t>
      </w:r>
      <w:proofErr w:type="gramStart"/>
      <w:r w:rsidRPr="0060176E">
        <w:rPr>
          <w:bCs/>
          <w:color w:val="262626"/>
          <w:sz w:val="24"/>
          <w:szCs w:val="24"/>
        </w:rPr>
        <w:t>Ю</w:t>
      </w:r>
      <w:proofErr w:type="gramEnd"/>
      <w:r w:rsidRPr="0060176E">
        <w:rPr>
          <w:bCs/>
          <w:color w:val="262626"/>
          <w:sz w:val="24"/>
          <w:szCs w:val="24"/>
        </w:rPr>
        <w:t>,</w:t>
      </w:r>
    </w:p>
    <w:p w:rsidR="0093504D" w:rsidRPr="0060176E" w:rsidRDefault="0093504D" w:rsidP="0060176E">
      <w:pPr>
        <w:jc w:val="center"/>
        <w:rPr>
          <w:sz w:val="24"/>
          <w:szCs w:val="24"/>
        </w:rPr>
      </w:pPr>
      <w:r w:rsidRPr="0060176E">
        <w:rPr>
          <w:sz w:val="24"/>
          <w:szCs w:val="24"/>
        </w:rPr>
        <w:t>профильный уровень)</w:t>
      </w:r>
    </w:p>
    <w:p w:rsidR="0093504D" w:rsidRPr="00895573" w:rsidRDefault="0093504D" w:rsidP="0093504D">
      <w:pPr>
        <w:rPr>
          <w:sz w:val="16"/>
          <w:szCs w:val="16"/>
        </w:rPr>
      </w:pPr>
    </w:p>
    <w:p w:rsidR="00BD6962" w:rsidRPr="00813C81" w:rsidRDefault="00BD6962" w:rsidP="00BD6962">
      <w:pPr>
        <w:pStyle w:val="Style6"/>
        <w:widowControl/>
        <w:spacing w:line="274" w:lineRule="exact"/>
        <w:rPr>
          <w:rStyle w:val="FontStyle21"/>
          <w:color w:val="262626" w:themeColor="text1" w:themeTint="D9"/>
          <w:sz w:val="24"/>
          <w:szCs w:val="24"/>
        </w:rPr>
      </w:pPr>
      <w:r w:rsidRPr="00813C81">
        <w:rPr>
          <w:rStyle w:val="FontStyle21"/>
          <w:color w:val="262626" w:themeColor="text1" w:themeTint="D9"/>
          <w:sz w:val="24"/>
          <w:szCs w:val="24"/>
        </w:rPr>
        <w:t>Цели и задачи дисциплины:</w:t>
      </w:r>
    </w:p>
    <w:p w:rsidR="00BD6962" w:rsidRPr="00813C81" w:rsidRDefault="00BD6962" w:rsidP="00BD69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развитие личности в ответственный период социального взросления человека</w:t>
      </w:r>
      <w:proofErr w:type="gramStart"/>
      <w:r w:rsidRPr="00813C81">
        <w:rPr>
          <w:color w:val="262626"/>
          <w:sz w:val="24"/>
          <w:szCs w:val="24"/>
        </w:rPr>
        <w:t xml:space="preserve"> ,</w:t>
      </w:r>
      <w:proofErr w:type="gramEnd"/>
      <w:r w:rsidRPr="00813C81">
        <w:rPr>
          <w:color w:val="262626"/>
          <w:sz w:val="24"/>
          <w:szCs w:val="24"/>
        </w:rPr>
        <w:t xml:space="preserve">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BD6962" w:rsidRPr="00813C81" w:rsidRDefault="00BD6962" w:rsidP="00BD69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BD6962" w:rsidRPr="00813C81" w:rsidRDefault="00BD6962" w:rsidP="00BD69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 xml:space="preserve">освоение 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D6962" w:rsidRPr="00813C81" w:rsidRDefault="00BD6962" w:rsidP="00BD69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D6962" w:rsidRPr="00813C81" w:rsidRDefault="00BD6962" w:rsidP="00BD69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60176E" w:rsidRPr="0060176E" w:rsidRDefault="0060176E" w:rsidP="0060176E">
      <w:pPr>
        <w:pStyle w:val="a5"/>
        <w:tabs>
          <w:tab w:val="left" w:pos="0"/>
        </w:tabs>
        <w:rPr>
          <w:b/>
          <w:bCs/>
          <w:i/>
          <w:iCs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</w:t>
      </w:r>
      <w:r w:rsidRPr="0060176E">
        <w:rPr>
          <w:sz w:val="24"/>
          <w:szCs w:val="24"/>
        </w:rPr>
        <w:t xml:space="preserve">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 </w:t>
      </w:r>
      <w:r w:rsidRPr="0060176E">
        <w:rPr>
          <w:rFonts w:eastAsia="Calibri"/>
          <w:sz w:val="24"/>
          <w:szCs w:val="24"/>
          <w:lang w:eastAsia="ar-SA"/>
        </w:rPr>
        <w:t xml:space="preserve">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60176E">
        <w:rPr>
          <w:rFonts w:eastAsia="Calibri"/>
          <w:sz w:val="24"/>
          <w:szCs w:val="24"/>
          <w:lang w:eastAsia="ar-SA"/>
        </w:rPr>
        <w:t>Лазебниковой</w:t>
      </w:r>
      <w:proofErr w:type="spellEnd"/>
      <w:r w:rsidRPr="0060176E">
        <w:rPr>
          <w:rFonts w:eastAsia="Calibri"/>
          <w:sz w:val="24"/>
          <w:szCs w:val="24"/>
          <w:lang w:eastAsia="ar-SA"/>
        </w:rPr>
        <w:t xml:space="preserve">, доктора педагогических наук </w:t>
      </w:r>
      <w:r w:rsidRPr="0060176E">
        <w:rPr>
          <w:color w:val="000000"/>
          <w:w w:val="109"/>
          <w:sz w:val="24"/>
          <w:szCs w:val="24"/>
          <w:lang w:eastAsia="ar-SA"/>
        </w:rPr>
        <w:t>("Просвещение".2007 год).</w:t>
      </w:r>
      <w:proofErr w:type="gramEnd"/>
      <w:r w:rsidRPr="0060176E">
        <w:rPr>
          <w:sz w:val="24"/>
          <w:szCs w:val="24"/>
        </w:rPr>
        <w:t xml:space="preserve"> Рабочая программа ориентирована на 11 класс, рассчитана на 102учебных часа из расчёта 3 часа в неделю</w:t>
      </w:r>
      <w:r w:rsidR="000D04CE">
        <w:rPr>
          <w:sz w:val="24"/>
          <w:szCs w:val="24"/>
        </w:rPr>
        <w:t>, из них 4 урока контроля.</w:t>
      </w:r>
    </w:p>
    <w:p w:rsidR="00080F0A" w:rsidRPr="00813C81" w:rsidRDefault="00080F0A">
      <w:pPr>
        <w:rPr>
          <w:sz w:val="24"/>
          <w:szCs w:val="24"/>
        </w:rPr>
      </w:pPr>
    </w:p>
    <w:p w:rsidR="0060176E" w:rsidRPr="0060176E" w:rsidRDefault="0060176E" w:rsidP="0060176E">
      <w:pPr>
        <w:spacing w:line="100" w:lineRule="atLeast"/>
        <w:jc w:val="center"/>
        <w:rPr>
          <w:b/>
          <w:bCs/>
          <w:sz w:val="24"/>
          <w:szCs w:val="24"/>
        </w:rPr>
      </w:pPr>
      <w:r w:rsidRPr="0060176E">
        <w:rPr>
          <w:b/>
          <w:bCs/>
          <w:sz w:val="24"/>
          <w:szCs w:val="24"/>
        </w:rPr>
        <w:t xml:space="preserve">Учебно-методические средства </w:t>
      </w:r>
      <w:proofErr w:type="gramStart"/>
      <w:r w:rsidRPr="0060176E">
        <w:rPr>
          <w:b/>
          <w:bCs/>
          <w:sz w:val="24"/>
          <w:szCs w:val="24"/>
        </w:rPr>
        <w:t xml:space="preserve">обучения </w:t>
      </w:r>
      <w:r w:rsidRPr="0060176E">
        <w:rPr>
          <w:b/>
          <w:bCs/>
          <w:sz w:val="24"/>
          <w:szCs w:val="24"/>
        </w:rPr>
        <w:br/>
        <w:t>по  курсу</w:t>
      </w:r>
      <w:proofErr w:type="gramEnd"/>
      <w:r w:rsidRPr="0060176E">
        <w:rPr>
          <w:b/>
          <w:bCs/>
          <w:sz w:val="24"/>
          <w:szCs w:val="24"/>
        </w:rPr>
        <w:t xml:space="preserve"> "Обществознание» </w:t>
      </w:r>
    </w:p>
    <w:p w:rsidR="0060176E" w:rsidRPr="0060176E" w:rsidRDefault="0060176E" w:rsidP="0060176E">
      <w:pPr>
        <w:spacing w:line="100" w:lineRule="atLeast"/>
        <w:jc w:val="center"/>
        <w:rPr>
          <w:b/>
          <w:bCs/>
          <w:sz w:val="24"/>
          <w:szCs w:val="24"/>
        </w:rPr>
      </w:pPr>
      <w:r w:rsidRPr="0060176E">
        <w:rPr>
          <w:b/>
          <w:bCs/>
          <w:sz w:val="24"/>
          <w:szCs w:val="24"/>
        </w:rPr>
        <w:t>( профильный уровень)</w:t>
      </w:r>
    </w:p>
    <w:p w:rsidR="0060176E" w:rsidRPr="0060176E" w:rsidRDefault="0060176E" w:rsidP="0060176E">
      <w:pPr>
        <w:spacing w:line="100" w:lineRule="atLeast"/>
        <w:jc w:val="center"/>
        <w:rPr>
          <w:b/>
          <w:bCs/>
          <w:sz w:val="24"/>
          <w:szCs w:val="24"/>
        </w:rPr>
      </w:pPr>
      <w:r w:rsidRPr="0060176E">
        <w:rPr>
          <w:b/>
          <w:bCs/>
          <w:sz w:val="24"/>
          <w:szCs w:val="24"/>
        </w:rPr>
        <w:t>11 класс</w:t>
      </w:r>
    </w:p>
    <w:tbl>
      <w:tblPr>
        <w:tblW w:w="0" w:type="auto"/>
        <w:tblInd w:w="-20" w:type="dxa"/>
        <w:tblLayout w:type="fixed"/>
        <w:tblLook w:val="0000"/>
      </w:tblPr>
      <w:tblGrid>
        <w:gridCol w:w="3190"/>
        <w:gridCol w:w="3190"/>
        <w:gridCol w:w="3231"/>
      </w:tblGrid>
      <w:tr w:rsidR="0060176E" w:rsidRPr="0060176E" w:rsidTr="00AC7A4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76E" w:rsidRPr="0060176E" w:rsidRDefault="0060176E" w:rsidP="00AC7A46">
            <w:pPr>
              <w:tabs>
                <w:tab w:val="left" w:pos="360"/>
                <w:tab w:val="left" w:pos="10950"/>
              </w:tabs>
              <w:snapToGrid w:val="0"/>
              <w:rPr>
                <w:b/>
                <w:sz w:val="24"/>
                <w:szCs w:val="24"/>
              </w:rPr>
            </w:pPr>
            <w:r w:rsidRPr="0060176E">
              <w:rPr>
                <w:b/>
                <w:sz w:val="24"/>
                <w:szCs w:val="24"/>
              </w:rPr>
              <w:t>Реквизиты программы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76E" w:rsidRPr="0060176E" w:rsidRDefault="0060176E" w:rsidP="00AC7A46">
            <w:pPr>
              <w:tabs>
                <w:tab w:val="left" w:pos="360"/>
                <w:tab w:val="left" w:pos="10950"/>
              </w:tabs>
              <w:snapToGrid w:val="0"/>
              <w:rPr>
                <w:b/>
                <w:sz w:val="24"/>
                <w:szCs w:val="24"/>
              </w:rPr>
            </w:pPr>
            <w:r w:rsidRPr="0060176E">
              <w:rPr>
                <w:b/>
                <w:sz w:val="24"/>
                <w:szCs w:val="24"/>
              </w:rPr>
              <w:t>УМК обучающегося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6E" w:rsidRPr="0060176E" w:rsidRDefault="0060176E" w:rsidP="00AC7A46">
            <w:pPr>
              <w:tabs>
                <w:tab w:val="left" w:pos="360"/>
                <w:tab w:val="left" w:pos="10950"/>
              </w:tabs>
              <w:snapToGrid w:val="0"/>
              <w:rPr>
                <w:b/>
                <w:sz w:val="24"/>
                <w:szCs w:val="24"/>
              </w:rPr>
            </w:pPr>
            <w:r w:rsidRPr="0060176E">
              <w:rPr>
                <w:b/>
                <w:sz w:val="24"/>
                <w:szCs w:val="24"/>
              </w:rPr>
              <w:t>УМК учителя</w:t>
            </w:r>
          </w:p>
        </w:tc>
      </w:tr>
      <w:tr w:rsidR="0060176E" w:rsidRPr="0060176E" w:rsidTr="00AC7A46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0176E" w:rsidRPr="0060176E" w:rsidRDefault="0060176E" w:rsidP="0060176E">
            <w:pPr>
              <w:tabs>
                <w:tab w:val="left" w:pos="0"/>
                <w:tab w:val="left" w:pos="360"/>
                <w:tab w:val="left" w:pos="10950"/>
              </w:tabs>
              <w:snapToGrid w:val="0"/>
              <w:spacing w:line="100" w:lineRule="atLeast"/>
              <w:ind w:left="284"/>
              <w:rPr>
                <w:sz w:val="24"/>
                <w:szCs w:val="24"/>
              </w:rPr>
            </w:pPr>
          </w:p>
          <w:p w:rsidR="0060176E" w:rsidRPr="0060176E" w:rsidRDefault="0060176E" w:rsidP="0060176E">
            <w:pPr>
              <w:tabs>
                <w:tab w:val="left" w:pos="0"/>
                <w:tab w:val="left" w:pos="360"/>
                <w:tab w:val="left" w:pos="10950"/>
              </w:tabs>
              <w:snapToGrid w:val="0"/>
              <w:spacing w:line="100" w:lineRule="atLeast"/>
              <w:ind w:left="284"/>
              <w:rPr>
                <w:sz w:val="24"/>
                <w:szCs w:val="24"/>
              </w:rPr>
            </w:pPr>
            <w:r w:rsidRPr="0060176E">
              <w:rPr>
                <w:sz w:val="24"/>
                <w:szCs w:val="24"/>
              </w:rPr>
              <w:t xml:space="preserve">Федеральный компонент государственного стандарта общего образования // Сборник нормативных документов. Обществознание / сост. Э.Д. Днепров, А.Г. Аркадьев. - М.: Дрофа, </w:t>
            </w:r>
            <w:r w:rsidRPr="0060176E">
              <w:rPr>
                <w:sz w:val="24"/>
                <w:szCs w:val="24"/>
              </w:rPr>
              <w:lastRenderedPageBreak/>
              <w:t>2007.</w:t>
            </w:r>
          </w:p>
          <w:p w:rsidR="0060176E" w:rsidRPr="0060176E" w:rsidRDefault="0060176E" w:rsidP="0060176E">
            <w:pPr>
              <w:tabs>
                <w:tab w:val="left" w:pos="360"/>
                <w:tab w:val="left" w:pos="109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60176E" w:rsidRPr="0060176E" w:rsidRDefault="0060176E" w:rsidP="0060176E">
            <w:pPr>
              <w:tabs>
                <w:tab w:val="left" w:pos="0"/>
                <w:tab w:val="left" w:pos="360"/>
                <w:tab w:val="left" w:pos="10950"/>
              </w:tabs>
              <w:snapToGrid w:val="0"/>
              <w:spacing w:line="100" w:lineRule="atLeast"/>
              <w:ind w:left="284"/>
              <w:rPr>
                <w:sz w:val="24"/>
                <w:szCs w:val="24"/>
              </w:rPr>
            </w:pPr>
          </w:p>
          <w:p w:rsidR="0060176E" w:rsidRPr="0060176E" w:rsidRDefault="0060176E" w:rsidP="0060176E">
            <w:pPr>
              <w:pStyle w:val="1"/>
              <w:keepLines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/>
              <w:autoSpaceDN/>
              <w:adjustRightInd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017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Боголюбов Л. Н., </w:t>
            </w:r>
            <w:proofErr w:type="spellStart"/>
            <w:r w:rsidRPr="006017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Лазебникова</w:t>
            </w:r>
            <w:proofErr w:type="spellEnd"/>
            <w:r w:rsidRPr="006017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Ю. "Обществознание. 11 класс. Профильный уровень" учебник для 11 класса общеобразовательных. учреждений</w:t>
            </w:r>
            <w:proofErr w:type="gramStart"/>
            <w:r w:rsidRPr="006017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6017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М.: Просвещение. 2008 год.</w:t>
            </w:r>
          </w:p>
          <w:p w:rsidR="0060176E" w:rsidRPr="0060176E" w:rsidRDefault="0060176E" w:rsidP="0060176E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beforeAutospacing="0" w:after="0" w:afterAutospacing="0" w:line="240" w:lineRule="atLeast"/>
              <w:rPr>
                <w:rFonts w:eastAsia="Lucida Sans Unicode"/>
                <w:lang w:bidi="ru-RU"/>
              </w:rPr>
            </w:pPr>
            <w:r w:rsidRPr="0060176E">
              <w:rPr>
                <w:rFonts w:eastAsia="Lucida Sans Unicode"/>
                <w:lang w:bidi="ru-RU"/>
              </w:rPr>
              <w:lastRenderedPageBreak/>
              <w:t>Конституция Российской Федерации</w:t>
            </w:r>
          </w:p>
          <w:p w:rsidR="0060176E" w:rsidRPr="0060176E" w:rsidRDefault="0060176E" w:rsidP="0060176E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beforeAutospacing="0" w:after="0" w:afterAutospacing="0" w:line="240" w:lineRule="atLeast"/>
              <w:rPr>
                <w:rFonts w:eastAsia="Lucida Sans Unicode"/>
                <w:lang w:bidi="ru-RU"/>
              </w:rPr>
            </w:pPr>
            <w:r w:rsidRPr="0060176E">
              <w:rPr>
                <w:rFonts w:eastAsia="Lucida Sans Unicode"/>
                <w:lang w:bidi="ru-RU"/>
              </w:rPr>
              <w:t xml:space="preserve">ЕГЭ 2010. Обществознание. Типовые тестовые задания. </w:t>
            </w:r>
            <w:proofErr w:type="spellStart"/>
            <w:r w:rsidRPr="0060176E">
              <w:rPr>
                <w:rFonts w:eastAsia="Lucida Sans Unicode"/>
                <w:lang w:bidi="ru-RU"/>
              </w:rPr>
              <w:t>Лабезникова</w:t>
            </w:r>
            <w:proofErr w:type="spellEnd"/>
            <w:r w:rsidRPr="0060176E">
              <w:rPr>
                <w:rFonts w:eastAsia="Lucida Sans Unicode"/>
                <w:lang w:bidi="ru-RU"/>
              </w:rPr>
              <w:t xml:space="preserve"> А.Ю., Рутковская Е.Л. и др. (2010, 160с.)</w:t>
            </w:r>
          </w:p>
          <w:p w:rsidR="0060176E" w:rsidRPr="0060176E" w:rsidRDefault="0060176E" w:rsidP="0060176E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beforeAutospacing="0" w:after="0" w:afterAutospacing="0" w:line="240" w:lineRule="atLeast"/>
              <w:rPr>
                <w:rFonts w:eastAsia="Lucida Sans Unicode"/>
                <w:lang w:bidi="ru-RU"/>
              </w:rPr>
            </w:pPr>
            <w:r w:rsidRPr="0060176E">
              <w:rPr>
                <w:rFonts w:eastAsia="Lucida Sans Unicode"/>
                <w:lang w:bidi="ru-RU"/>
              </w:rPr>
              <w:t>ЕГЭ 2010. Обществознание. Сдаем без проблем!  Аверьянова Г.И. (2010, 288с.)</w:t>
            </w:r>
          </w:p>
          <w:p w:rsidR="0060176E" w:rsidRPr="0060176E" w:rsidRDefault="0060176E" w:rsidP="0060176E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beforeAutospacing="0" w:after="0" w:afterAutospacing="0" w:line="240" w:lineRule="atLeast"/>
              <w:rPr>
                <w:rFonts w:eastAsia="Lucida Sans Unicode"/>
                <w:lang w:bidi="ru-RU"/>
              </w:rPr>
            </w:pPr>
            <w:r w:rsidRPr="0060176E">
              <w:rPr>
                <w:rFonts w:eastAsia="Lucida Sans Unicode"/>
                <w:lang w:bidi="ru-RU"/>
              </w:rPr>
              <w:t xml:space="preserve">Обществознание. ЕГЭ. Сборник заданий. Методическое пособие для подготовки к экзамену. </w:t>
            </w:r>
            <w:proofErr w:type="spellStart"/>
            <w:r w:rsidRPr="0060176E">
              <w:rPr>
                <w:rFonts w:eastAsia="Lucida Sans Unicode"/>
                <w:lang w:bidi="ru-RU"/>
              </w:rPr>
              <w:t>Лабезникова</w:t>
            </w:r>
            <w:proofErr w:type="spellEnd"/>
            <w:r w:rsidRPr="0060176E">
              <w:rPr>
                <w:rFonts w:eastAsia="Lucida Sans Unicode"/>
                <w:lang w:bidi="ru-RU"/>
              </w:rPr>
              <w:t xml:space="preserve"> А.Ю., Брандт М.Ю. (2010, 160с.)</w:t>
            </w:r>
          </w:p>
          <w:p w:rsidR="0060176E" w:rsidRPr="0060176E" w:rsidRDefault="0060176E" w:rsidP="0060176E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beforeAutospacing="0" w:after="0" w:afterAutospacing="0" w:line="240" w:lineRule="atLeast"/>
              <w:rPr>
                <w:rFonts w:eastAsia="Lucida Sans Unicode"/>
                <w:lang w:bidi="ru-RU"/>
              </w:rPr>
            </w:pPr>
            <w:r w:rsidRPr="0060176E">
              <w:rPr>
                <w:rFonts w:eastAsia="Lucida Sans Unicode"/>
                <w:lang w:bidi="ru-RU"/>
              </w:rPr>
              <w:t xml:space="preserve">ЕГЭ 2010. Обществознание. Тематическая рабочая тетрадь ФИПИ. </w:t>
            </w:r>
            <w:proofErr w:type="spellStart"/>
            <w:r w:rsidRPr="0060176E">
              <w:rPr>
                <w:rFonts w:eastAsia="Lucida Sans Unicode"/>
                <w:lang w:bidi="ru-RU"/>
              </w:rPr>
              <w:t>Лабезникова</w:t>
            </w:r>
            <w:proofErr w:type="spellEnd"/>
            <w:r w:rsidRPr="0060176E">
              <w:rPr>
                <w:rFonts w:eastAsia="Lucida Sans Unicode"/>
                <w:lang w:bidi="ru-RU"/>
              </w:rPr>
              <w:t xml:space="preserve"> А.Ю., </w:t>
            </w:r>
            <w:proofErr w:type="spellStart"/>
            <w:r w:rsidRPr="0060176E">
              <w:rPr>
                <w:rFonts w:eastAsia="Lucida Sans Unicode"/>
                <w:lang w:bidi="ru-RU"/>
              </w:rPr>
              <w:t>Королькова</w:t>
            </w:r>
            <w:proofErr w:type="spellEnd"/>
            <w:r w:rsidRPr="0060176E">
              <w:rPr>
                <w:rFonts w:eastAsia="Lucida Sans Unicode"/>
                <w:lang w:bidi="ru-RU"/>
              </w:rPr>
              <w:t xml:space="preserve"> Е.С., Рутковская Е.Л. (2010, 160с.)</w:t>
            </w:r>
          </w:p>
          <w:p w:rsidR="0060176E" w:rsidRPr="0060176E" w:rsidRDefault="0060176E" w:rsidP="0060176E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beforeAutospacing="0" w:after="0" w:afterAutospacing="0" w:line="240" w:lineRule="atLeast"/>
              <w:rPr>
                <w:rFonts w:eastAsia="Lucida Sans Unicode"/>
                <w:lang w:bidi="ru-RU"/>
              </w:rPr>
            </w:pPr>
            <w:r w:rsidRPr="0060176E">
              <w:rPr>
                <w:rFonts w:eastAsia="Lucida Sans Unicode"/>
                <w:lang w:bidi="ru-RU"/>
              </w:rPr>
              <w:t xml:space="preserve">ЕГЭ 2010. Обществознание. Практикум по выполнению типовых тестовых заданий ЕГЭ. </w:t>
            </w:r>
            <w:proofErr w:type="spellStart"/>
            <w:r w:rsidRPr="0060176E">
              <w:rPr>
                <w:rFonts w:eastAsia="Lucida Sans Unicode"/>
                <w:lang w:bidi="ru-RU"/>
              </w:rPr>
              <w:t>Лабезникова</w:t>
            </w:r>
            <w:proofErr w:type="spellEnd"/>
            <w:r w:rsidRPr="0060176E">
              <w:rPr>
                <w:rFonts w:eastAsia="Lucida Sans Unicode"/>
                <w:lang w:bidi="ru-RU"/>
              </w:rPr>
              <w:t xml:space="preserve"> А.Ю., Брандт М.Ю. (2010, 96с.)</w:t>
            </w:r>
          </w:p>
          <w:p w:rsidR="0060176E" w:rsidRPr="0060176E" w:rsidRDefault="0060176E" w:rsidP="0060176E">
            <w:pPr>
              <w:pStyle w:val="a7"/>
              <w:tabs>
                <w:tab w:val="left" w:pos="1440"/>
              </w:tabs>
              <w:spacing w:before="0" w:after="0" w:line="240" w:lineRule="atLeast"/>
              <w:ind w:left="720"/>
              <w:rPr>
                <w:rFonts w:eastAsia="Lucida Sans Unicode"/>
                <w:lang w:bidi="ru-RU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6E" w:rsidRPr="0060176E" w:rsidRDefault="0060176E" w:rsidP="0060176E">
            <w:pPr>
              <w:tabs>
                <w:tab w:val="left" w:pos="0"/>
                <w:tab w:val="left" w:pos="360"/>
                <w:tab w:val="left" w:pos="10950"/>
              </w:tabs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60176E" w:rsidRPr="0060176E" w:rsidRDefault="0060176E" w:rsidP="0060176E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0176E">
              <w:rPr>
                <w:sz w:val="24"/>
                <w:szCs w:val="24"/>
              </w:rPr>
              <w:t xml:space="preserve">1.Методические рекомендации по курсу «Человек и общество»: 10—11 классы: В 2 ч. / Под. ред. Л. Н. </w:t>
            </w:r>
            <w:proofErr w:type="spellStart"/>
            <w:r w:rsidRPr="0060176E">
              <w:rPr>
                <w:sz w:val="24"/>
                <w:szCs w:val="24"/>
              </w:rPr>
              <w:t>Боголюбова</w:t>
            </w:r>
            <w:proofErr w:type="gramStart"/>
            <w:r w:rsidRPr="0060176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0176E">
              <w:rPr>
                <w:sz w:val="24"/>
                <w:szCs w:val="24"/>
              </w:rPr>
              <w:t>.: Просвещение. 2008 год.</w:t>
            </w:r>
          </w:p>
          <w:p w:rsidR="0060176E" w:rsidRPr="0060176E" w:rsidRDefault="0060176E" w:rsidP="0060176E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0176E">
              <w:rPr>
                <w:sz w:val="24"/>
                <w:szCs w:val="24"/>
              </w:rPr>
              <w:t>2.Дидактические материалы по курсу «Человек и общество»: 10—11 классы</w:t>
            </w:r>
            <w:proofErr w:type="gramStart"/>
            <w:r w:rsidRPr="0060176E">
              <w:rPr>
                <w:sz w:val="24"/>
                <w:szCs w:val="24"/>
              </w:rPr>
              <w:t xml:space="preserve"> / </w:t>
            </w:r>
            <w:r w:rsidRPr="0060176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60176E">
              <w:rPr>
                <w:sz w:val="24"/>
                <w:szCs w:val="24"/>
              </w:rPr>
              <w:t xml:space="preserve">од ред. Л. Н. Боголюбова, А.Т. </w:t>
            </w:r>
            <w:proofErr w:type="spellStart"/>
            <w:r w:rsidRPr="0060176E">
              <w:rPr>
                <w:sz w:val="24"/>
                <w:szCs w:val="24"/>
              </w:rPr>
              <w:t>Кинкулькина.М</w:t>
            </w:r>
            <w:proofErr w:type="spellEnd"/>
            <w:r w:rsidRPr="0060176E">
              <w:rPr>
                <w:sz w:val="24"/>
                <w:szCs w:val="24"/>
              </w:rPr>
              <w:t>.: Просвещение. 2008 год.</w:t>
            </w:r>
          </w:p>
          <w:p w:rsidR="0060176E" w:rsidRPr="0060176E" w:rsidRDefault="0060176E" w:rsidP="0060176E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0176E">
              <w:rPr>
                <w:sz w:val="24"/>
                <w:szCs w:val="24"/>
              </w:rPr>
              <w:t xml:space="preserve">3."Обществознание".11 класс. Поурочные планы по учебнику  Л.Н. Боголюбова. Автор-составитель </w:t>
            </w:r>
            <w:proofErr w:type="spellStart"/>
            <w:r w:rsidRPr="0060176E">
              <w:rPr>
                <w:sz w:val="24"/>
                <w:szCs w:val="24"/>
              </w:rPr>
              <w:t>С.Н.Степанько</w:t>
            </w:r>
            <w:proofErr w:type="spellEnd"/>
            <w:r w:rsidRPr="0060176E">
              <w:rPr>
                <w:sz w:val="24"/>
                <w:szCs w:val="24"/>
              </w:rPr>
              <w:t>.  "Учитель"</w:t>
            </w:r>
            <w:proofErr w:type="gramStart"/>
            <w:r w:rsidRPr="0060176E">
              <w:rPr>
                <w:sz w:val="24"/>
                <w:szCs w:val="24"/>
              </w:rPr>
              <w:t>.В</w:t>
            </w:r>
            <w:proofErr w:type="gramEnd"/>
            <w:r w:rsidRPr="0060176E">
              <w:rPr>
                <w:sz w:val="24"/>
                <w:szCs w:val="24"/>
              </w:rPr>
              <w:t>олгоград.2007год</w:t>
            </w:r>
          </w:p>
          <w:p w:rsidR="0060176E" w:rsidRPr="0060176E" w:rsidRDefault="0060176E" w:rsidP="0060176E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0176E">
              <w:rPr>
                <w:sz w:val="24"/>
                <w:szCs w:val="24"/>
              </w:rPr>
              <w:t>4.Оценка качества подготовки выпускников основной школы по обществознанию</w:t>
            </w:r>
            <w:proofErr w:type="gramStart"/>
            <w:r w:rsidRPr="0060176E">
              <w:rPr>
                <w:sz w:val="24"/>
                <w:szCs w:val="24"/>
              </w:rPr>
              <w:t>/ С</w:t>
            </w:r>
            <w:proofErr w:type="gramEnd"/>
            <w:r w:rsidRPr="0060176E">
              <w:rPr>
                <w:sz w:val="24"/>
                <w:szCs w:val="24"/>
              </w:rPr>
              <w:t>ост. Л. Н. Боголюбов.— М., 2008г.</w:t>
            </w:r>
          </w:p>
          <w:p w:rsidR="0060176E" w:rsidRPr="0060176E" w:rsidRDefault="0060176E" w:rsidP="0060176E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0176E">
              <w:rPr>
                <w:sz w:val="24"/>
                <w:szCs w:val="24"/>
              </w:rPr>
              <w:t>5.Обществознание</w:t>
            </w:r>
            <w:proofErr w:type="gramStart"/>
            <w:r w:rsidRPr="0060176E">
              <w:rPr>
                <w:sz w:val="24"/>
                <w:szCs w:val="24"/>
              </w:rPr>
              <w:t xml:space="preserve"> .</w:t>
            </w:r>
            <w:proofErr w:type="gramEnd"/>
            <w:r w:rsidRPr="0060176E">
              <w:rPr>
                <w:sz w:val="24"/>
                <w:szCs w:val="24"/>
              </w:rPr>
              <w:t>Уроки учительского мастерства.10-11 классы. Составитель Т.А.Корнева. "Учитель"</w:t>
            </w:r>
            <w:proofErr w:type="gramStart"/>
            <w:r w:rsidRPr="0060176E">
              <w:rPr>
                <w:sz w:val="24"/>
                <w:szCs w:val="24"/>
              </w:rPr>
              <w:t>.В</w:t>
            </w:r>
            <w:proofErr w:type="gramEnd"/>
            <w:r w:rsidRPr="0060176E">
              <w:rPr>
                <w:sz w:val="24"/>
                <w:szCs w:val="24"/>
              </w:rPr>
              <w:t>олгоград.2006год</w:t>
            </w:r>
          </w:p>
          <w:p w:rsidR="0060176E" w:rsidRPr="0060176E" w:rsidRDefault="0060176E" w:rsidP="0060176E">
            <w:pPr>
              <w:pStyle w:val="a7"/>
              <w:tabs>
                <w:tab w:val="left" w:pos="720"/>
              </w:tabs>
              <w:spacing w:before="0" w:after="0" w:line="240" w:lineRule="atLeast"/>
              <w:rPr>
                <w:rFonts w:eastAsia="Lucida Sans Unicode"/>
                <w:lang w:bidi="ru-RU"/>
              </w:rPr>
            </w:pPr>
            <w:r w:rsidRPr="0060176E">
              <w:rPr>
                <w:rFonts w:eastAsia="Lucida Sans Unicode"/>
                <w:lang w:bidi="ru-RU"/>
              </w:rPr>
              <w:t>6.Дидактический материал : - тесты по темам «Социальное развитие современного общества », "Политическая жизнь современного общества ", "Духовная культура ", "Современный этап мирового развития" 2 вариант</w:t>
            </w:r>
            <w:proofErr w:type="gramStart"/>
            <w:r w:rsidRPr="0060176E">
              <w:rPr>
                <w:rFonts w:eastAsia="Lucida Sans Unicode"/>
                <w:lang w:bidi="ru-RU"/>
              </w:rPr>
              <w:t>а(</w:t>
            </w:r>
            <w:proofErr w:type="gramEnd"/>
            <w:r w:rsidRPr="0060176E">
              <w:rPr>
                <w:rFonts w:eastAsia="Lucida Sans Unicode"/>
                <w:lang w:bidi="ru-RU"/>
              </w:rPr>
              <w:t xml:space="preserve"> по 6 экземпляров)</w:t>
            </w:r>
          </w:p>
          <w:p w:rsidR="0060176E" w:rsidRPr="0060176E" w:rsidRDefault="0060176E" w:rsidP="0060176E">
            <w:pPr>
              <w:pStyle w:val="a7"/>
              <w:tabs>
                <w:tab w:val="left" w:pos="720"/>
              </w:tabs>
              <w:spacing w:before="0" w:after="0" w:line="240" w:lineRule="atLeast"/>
              <w:rPr>
                <w:rFonts w:eastAsia="Lucida Sans Unicode"/>
                <w:lang w:bidi="ru-RU"/>
              </w:rPr>
            </w:pPr>
            <w:r w:rsidRPr="0060176E">
              <w:rPr>
                <w:rFonts w:eastAsia="Lucida Sans Unicode"/>
                <w:lang w:bidi="ru-RU"/>
              </w:rPr>
              <w:t>7.Презентации</w:t>
            </w:r>
          </w:p>
        </w:tc>
      </w:tr>
    </w:tbl>
    <w:p w:rsidR="008263D2" w:rsidRPr="0060176E" w:rsidRDefault="008263D2" w:rsidP="0060176E">
      <w:pPr>
        <w:tabs>
          <w:tab w:val="left" w:pos="720"/>
        </w:tabs>
        <w:suppressAutoHyphens/>
        <w:autoSpaceDE/>
        <w:autoSpaceDN/>
        <w:adjustRightInd/>
        <w:rPr>
          <w:sz w:val="24"/>
          <w:szCs w:val="24"/>
        </w:rPr>
      </w:pPr>
    </w:p>
    <w:p w:rsidR="008263D2" w:rsidRPr="00813C81" w:rsidRDefault="008263D2" w:rsidP="008263D2">
      <w:pPr>
        <w:jc w:val="center"/>
        <w:rPr>
          <w:bCs/>
          <w:color w:val="262626"/>
          <w:sz w:val="24"/>
          <w:szCs w:val="24"/>
          <w:u w:val="single"/>
        </w:rPr>
      </w:pPr>
      <w:r w:rsidRPr="00813C81">
        <w:rPr>
          <w:bCs/>
          <w:color w:val="262626"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813C81">
        <w:rPr>
          <w:bCs/>
          <w:color w:val="262626"/>
          <w:sz w:val="24"/>
          <w:szCs w:val="24"/>
          <w:u w:val="single"/>
        </w:rPr>
        <w:t>обучающихся</w:t>
      </w:r>
      <w:proofErr w:type="gramEnd"/>
      <w:r w:rsidRPr="00813C81">
        <w:rPr>
          <w:bCs/>
          <w:color w:val="262626"/>
          <w:sz w:val="24"/>
          <w:szCs w:val="24"/>
          <w:u w:val="single"/>
        </w:rPr>
        <w:t>.</w:t>
      </w:r>
    </w:p>
    <w:p w:rsidR="008263D2" w:rsidRPr="00813C81" w:rsidRDefault="008263D2" w:rsidP="008263D2">
      <w:pPr>
        <w:jc w:val="center"/>
        <w:rPr>
          <w:b/>
          <w:bCs/>
          <w:color w:val="262626"/>
          <w:sz w:val="24"/>
          <w:szCs w:val="24"/>
        </w:rPr>
      </w:pPr>
      <w:r w:rsidRPr="00813C81">
        <w:rPr>
          <w:b/>
          <w:bCs/>
          <w:color w:val="262626"/>
          <w:sz w:val="24"/>
          <w:szCs w:val="24"/>
        </w:rPr>
        <w:t xml:space="preserve"> </w:t>
      </w:r>
    </w:p>
    <w:p w:rsidR="008263D2" w:rsidRPr="00813C81" w:rsidRDefault="008263D2" w:rsidP="0060176E">
      <w:pPr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 xml:space="preserve">    Предусматривается формирование у учащихся </w:t>
      </w:r>
      <w:proofErr w:type="spellStart"/>
      <w:r w:rsidRPr="00813C81">
        <w:rPr>
          <w:color w:val="262626"/>
          <w:sz w:val="24"/>
          <w:szCs w:val="24"/>
        </w:rPr>
        <w:t>общеучебных</w:t>
      </w:r>
      <w:proofErr w:type="spellEnd"/>
      <w:r w:rsidRPr="00813C81">
        <w:rPr>
          <w:color w:val="262626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 являются: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исследование реальных связей и зависимостей;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объяснение изученных положений на самостоятельно подобранных конкретных примерах;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lastRenderedPageBreak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 xml:space="preserve">выбор вида чтения в соответствии с поставленной целью (ознакомительное, просмотровое, поисковое и др.); 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владение навыками редактирования текста;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proofErr w:type="gramStart"/>
      <w:r w:rsidRPr="00813C81">
        <w:rPr>
          <w:color w:val="262626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813C81">
        <w:rPr>
          <w:color w:val="262626"/>
          <w:sz w:val="24"/>
          <w:szCs w:val="24"/>
        </w:rPr>
        <w:t xml:space="preserve"> </w:t>
      </w:r>
      <w:proofErr w:type="gramStart"/>
      <w:r w:rsidRPr="00813C81">
        <w:rPr>
          <w:color w:val="262626"/>
          <w:sz w:val="24"/>
          <w:szCs w:val="24"/>
        </w:rPr>
        <w:t>«Что произойдет, если...»);</w:t>
      </w:r>
      <w:proofErr w:type="gramEnd"/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формулирование полученных результатов;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813C81">
        <w:rPr>
          <w:color w:val="262626"/>
          <w:sz w:val="24"/>
          <w:szCs w:val="24"/>
        </w:rPr>
        <w:t>мультимедийных</w:t>
      </w:r>
      <w:proofErr w:type="spellEnd"/>
      <w:r w:rsidRPr="00813C81">
        <w:rPr>
          <w:color w:val="262626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 xml:space="preserve">пользование </w:t>
      </w:r>
      <w:proofErr w:type="spellStart"/>
      <w:r w:rsidRPr="00813C81">
        <w:rPr>
          <w:color w:val="262626"/>
          <w:sz w:val="24"/>
          <w:szCs w:val="24"/>
        </w:rPr>
        <w:t>мультимедийными</w:t>
      </w:r>
      <w:proofErr w:type="spellEnd"/>
      <w:r w:rsidRPr="00813C81">
        <w:rPr>
          <w:color w:val="262626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8263D2" w:rsidRPr="00813C81" w:rsidRDefault="008263D2" w:rsidP="0060176E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0"/>
        <w:rPr>
          <w:color w:val="262626"/>
          <w:sz w:val="24"/>
          <w:szCs w:val="24"/>
        </w:rPr>
      </w:pPr>
      <w:r w:rsidRPr="00813C81">
        <w:rPr>
          <w:color w:val="262626"/>
          <w:sz w:val="24"/>
          <w:szCs w:val="24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8263D2" w:rsidRPr="00813C81" w:rsidRDefault="008263D2" w:rsidP="0060176E">
      <w:pPr>
        <w:rPr>
          <w:b/>
          <w:color w:val="262626"/>
          <w:sz w:val="24"/>
          <w:szCs w:val="24"/>
          <w:lang w:eastAsia="ar-SA"/>
        </w:rPr>
      </w:pPr>
    </w:p>
    <w:p w:rsidR="0060176E" w:rsidRPr="0060176E" w:rsidRDefault="008263D2" w:rsidP="0060176E">
      <w:pPr>
        <w:pStyle w:val="1"/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13C81">
        <w:rPr>
          <w:rFonts w:ascii="Times New Roman" w:hAnsi="Times New Roman" w:cs="Times New Roman"/>
          <w:color w:val="262626"/>
          <w:sz w:val="24"/>
          <w:szCs w:val="24"/>
        </w:rPr>
        <w:t>Содержание программы по курсу:</w:t>
      </w:r>
    </w:p>
    <w:tbl>
      <w:tblPr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4129"/>
        <w:gridCol w:w="1183"/>
        <w:gridCol w:w="706"/>
      </w:tblGrid>
      <w:tr w:rsidR="0060176E" w:rsidRPr="00E673BA" w:rsidTr="00AC7A46">
        <w:tc>
          <w:tcPr>
            <w:tcW w:w="0" w:type="auto"/>
          </w:tcPr>
          <w:p w:rsidR="0060176E" w:rsidRPr="00E673BA" w:rsidRDefault="0060176E" w:rsidP="00AC7A46">
            <w:pPr>
              <w:jc w:val="center"/>
              <w:rPr>
                <w:b/>
              </w:rPr>
            </w:pPr>
            <w:r w:rsidRPr="00E673BA">
              <w:rPr>
                <w:b/>
              </w:rPr>
              <w:t>№</w:t>
            </w:r>
          </w:p>
        </w:tc>
        <w:tc>
          <w:tcPr>
            <w:tcW w:w="0" w:type="auto"/>
          </w:tcPr>
          <w:p w:rsidR="0060176E" w:rsidRPr="00E673BA" w:rsidRDefault="0060176E" w:rsidP="00AC7A46">
            <w:pPr>
              <w:jc w:val="center"/>
              <w:rPr>
                <w:b/>
              </w:rPr>
            </w:pPr>
            <w:r w:rsidRPr="00E673BA">
              <w:rPr>
                <w:b/>
              </w:rPr>
              <w:t>Раздел</w:t>
            </w:r>
          </w:p>
        </w:tc>
        <w:tc>
          <w:tcPr>
            <w:tcW w:w="0" w:type="auto"/>
          </w:tcPr>
          <w:p w:rsidR="0060176E" w:rsidRPr="00E673BA" w:rsidRDefault="0060176E" w:rsidP="00AC7A46">
            <w:pPr>
              <w:jc w:val="center"/>
              <w:rPr>
                <w:b/>
              </w:rPr>
            </w:pPr>
            <w:r w:rsidRPr="00E673BA">
              <w:rPr>
                <w:b/>
              </w:rPr>
              <w:t>Кол</w:t>
            </w:r>
            <w:proofErr w:type="gramStart"/>
            <w:r w:rsidRPr="00E673BA">
              <w:rPr>
                <w:b/>
              </w:rPr>
              <w:t>.</w:t>
            </w:r>
            <w:proofErr w:type="gramEnd"/>
            <w:r w:rsidRPr="00E673BA">
              <w:rPr>
                <w:b/>
              </w:rPr>
              <w:t xml:space="preserve"> </w:t>
            </w:r>
            <w:proofErr w:type="gramStart"/>
            <w:r w:rsidRPr="00E673BA">
              <w:rPr>
                <w:b/>
              </w:rPr>
              <w:t>ч</w:t>
            </w:r>
            <w:proofErr w:type="gramEnd"/>
            <w:r w:rsidRPr="00E673BA">
              <w:rPr>
                <w:b/>
              </w:rPr>
              <w:t>асов</w:t>
            </w:r>
          </w:p>
        </w:tc>
        <w:tc>
          <w:tcPr>
            <w:tcW w:w="706" w:type="dxa"/>
          </w:tcPr>
          <w:p w:rsidR="0060176E" w:rsidRPr="00E673BA" w:rsidRDefault="0060176E" w:rsidP="00AC7A46">
            <w:pPr>
              <w:jc w:val="center"/>
              <w:rPr>
                <w:b/>
              </w:rPr>
            </w:pPr>
            <w:r w:rsidRPr="00E673BA">
              <w:rPr>
                <w:b/>
              </w:rPr>
              <w:t>ЗУН</w:t>
            </w:r>
          </w:p>
        </w:tc>
      </w:tr>
      <w:tr w:rsidR="0060176E" w:rsidRPr="00E673BA" w:rsidTr="00AC7A46"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  <w:r w:rsidRPr="00E673BA">
              <w:t>1</w:t>
            </w:r>
          </w:p>
        </w:tc>
        <w:tc>
          <w:tcPr>
            <w:tcW w:w="0" w:type="auto"/>
          </w:tcPr>
          <w:p w:rsidR="0060176E" w:rsidRPr="00E673BA" w:rsidRDefault="0060176E" w:rsidP="00AC7A46">
            <w:r w:rsidRPr="00E673BA">
              <w:t>Социальное развитие современного общества</w:t>
            </w:r>
          </w:p>
        </w:tc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  <w:r w:rsidRPr="00E673BA">
              <w:t>35</w:t>
            </w:r>
          </w:p>
        </w:tc>
        <w:tc>
          <w:tcPr>
            <w:tcW w:w="706" w:type="dxa"/>
          </w:tcPr>
          <w:p w:rsidR="0060176E" w:rsidRPr="00E673BA" w:rsidRDefault="0060176E" w:rsidP="00AC7A46">
            <w:pPr>
              <w:jc w:val="center"/>
            </w:pPr>
            <w:r w:rsidRPr="00E673BA">
              <w:t>1</w:t>
            </w:r>
          </w:p>
        </w:tc>
      </w:tr>
      <w:tr w:rsidR="0060176E" w:rsidRPr="00E673BA" w:rsidTr="00AC7A46"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  <w:r w:rsidRPr="00E673BA">
              <w:t>2</w:t>
            </w:r>
          </w:p>
        </w:tc>
        <w:tc>
          <w:tcPr>
            <w:tcW w:w="0" w:type="auto"/>
          </w:tcPr>
          <w:p w:rsidR="0060176E" w:rsidRPr="00E673BA" w:rsidRDefault="0060176E" w:rsidP="00AC7A46">
            <w:r w:rsidRPr="00E673BA">
              <w:rPr>
                <w:bCs/>
                <w:iCs/>
              </w:rPr>
              <w:t>Политическая жизнь современного общества</w:t>
            </w:r>
          </w:p>
        </w:tc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  <w:r w:rsidRPr="00E673BA">
              <w:t>34</w:t>
            </w:r>
          </w:p>
        </w:tc>
        <w:tc>
          <w:tcPr>
            <w:tcW w:w="706" w:type="dxa"/>
          </w:tcPr>
          <w:p w:rsidR="0060176E" w:rsidRPr="00E673BA" w:rsidRDefault="0060176E" w:rsidP="00AC7A46">
            <w:pPr>
              <w:jc w:val="center"/>
            </w:pPr>
            <w:r w:rsidRPr="00E673BA">
              <w:t>1</w:t>
            </w:r>
          </w:p>
        </w:tc>
      </w:tr>
      <w:tr w:rsidR="0060176E" w:rsidRPr="00E673BA" w:rsidTr="00AC7A46"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  <w:r w:rsidRPr="00E673BA">
              <w:t>3</w:t>
            </w:r>
          </w:p>
        </w:tc>
        <w:tc>
          <w:tcPr>
            <w:tcW w:w="0" w:type="auto"/>
          </w:tcPr>
          <w:p w:rsidR="0060176E" w:rsidRPr="00E673BA" w:rsidRDefault="0060176E" w:rsidP="00AC7A46">
            <w:r w:rsidRPr="00E673BA">
              <w:t xml:space="preserve">Духовная культура </w:t>
            </w:r>
          </w:p>
        </w:tc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  <w:r w:rsidRPr="00E673BA">
              <w:t>21</w:t>
            </w:r>
          </w:p>
        </w:tc>
        <w:tc>
          <w:tcPr>
            <w:tcW w:w="706" w:type="dxa"/>
          </w:tcPr>
          <w:p w:rsidR="0060176E" w:rsidRPr="00E673BA" w:rsidRDefault="0060176E" w:rsidP="00AC7A46">
            <w:pPr>
              <w:jc w:val="center"/>
            </w:pPr>
            <w:r w:rsidRPr="00E673BA">
              <w:t>1</w:t>
            </w:r>
          </w:p>
        </w:tc>
      </w:tr>
      <w:tr w:rsidR="0060176E" w:rsidRPr="00E673BA" w:rsidTr="00AC7A46"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  <w:r w:rsidRPr="00E673BA">
              <w:t>4</w:t>
            </w:r>
          </w:p>
        </w:tc>
        <w:tc>
          <w:tcPr>
            <w:tcW w:w="0" w:type="auto"/>
          </w:tcPr>
          <w:p w:rsidR="0060176E" w:rsidRPr="00E673BA" w:rsidRDefault="0060176E" w:rsidP="00AC7A46">
            <w:r w:rsidRPr="00E673BA">
              <w:rPr>
                <w:bCs/>
              </w:rPr>
              <w:t xml:space="preserve">Современный этап мирового развития </w:t>
            </w:r>
          </w:p>
        </w:tc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  <w:r w:rsidRPr="00E673BA">
              <w:t>12</w:t>
            </w:r>
          </w:p>
        </w:tc>
        <w:tc>
          <w:tcPr>
            <w:tcW w:w="706" w:type="dxa"/>
          </w:tcPr>
          <w:p w:rsidR="0060176E" w:rsidRPr="00E673BA" w:rsidRDefault="0060176E" w:rsidP="00AC7A46">
            <w:pPr>
              <w:jc w:val="center"/>
            </w:pPr>
            <w:r w:rsidRPr="00E673BA">
              <w:t>1</w:t>
            </w:r>
          </w:p>
        </w:tc>
      </w:tr>
      <w:tr w:rsidR="0060176E" w:rsidRPr="00E673BA" w:rsidTr="00AC7A46"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</w:p>
        </w:tc>
        <w:tc>
          <w:tcPr>
            <w:tcW w:w="0" w:type="auto"/>
          </w:tcPr>
          <w:p w:rsidR="0060176E" w:rsidRPr="00E673BA" w:rsidRDefault="0060176E" w:rsidP="00AC7A46">
            <w:r w:rsidRPr="00E673BA">
              <w:t xml:space="preserve">Итого </w:t>
            </w:r>
          </w:p>
        </w:tc>
        <w:tc>
          <w:tcPr>
            <w:tcW w:w="0" w:type="auto"/>
          </w:tcPr>
          <w:p w:rsidR="0060176E" w:rsidRPr="00E673BA" w:rsidRDefault="0060176E" w:rsidP="00AC7A46">
            <w:pPr>
              <w:jc w:val="center"/>
            </w:pPr>
            <w:r w:rsidRPr="00E673BA">
              <w:t>102</w:t>
            </w:r>
          </w:p>
        </w:tc>
        <w:tc>
          <w:tcPr>
            <w:tcW w:w="706" w:type="dxa"/>
          </w:tcPr>
          <w:p w:rsidR="0060176E" w:rsidRPr="00E673BA" w:rsidRDefault="0060176E" w:rsidP="00AC7A46">
            <w:pPr>
              <w:jc w:val="center"/>
            </w:pPr>
            <w:r w:rsidRPr="00E673BA">
              <w:t>4</w:t>
            </w:r>
          </w:p>
        </w:tc>
      </w:tr>
    </w:tbl>
    <w:p w:rsidR="008263D2" w:rsidRPr="00813C81" w:rsidRDefault="008263D2" w:rsidP="008263D2">
      <w:pPr>
        <w:jc w:val="center"/>
        <w:rPr>
          <w:b/>
          <w:sz w:val="24"/>
          <w:szCs w:val="24"/>
        </w:rPr>
      </w:pPr>
    </w:p>
    <w:sectPr w:rsidR="008263D2" w:rsidRPr="00813C81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4D"/>
    <w:rsid w:val="00000060"/>
    <w:rsid w:val="00001C8A"/>
    <w:rsid w:val="00001EBA"/>
    <w:rsid w:val="00002DF1"/>
    <w:rsid w:val="0000539E"/>
    <w:rsid w:val="0000578F"/>
    <w:rsid w:val="00005CC9"/>
    <w:rsid w:val="00006577"/>
    <w:rsid w:val="00006B7A"/>
    <w:rsid w:val="00007725"/>
    <w:rsid w:val="000102E1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DA9"/>
    <w:rsid w:val="000D04CE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A86"/>
    <w:rsid w:val="00332A48"/>
    <w:rsid w:val="00333AAA"/>
    <w:rsid w:val="00334603"/>
    <w:rsid w:val="00334C31"/>
    <w:rsid w:val="00335FE2"/>
    <w:rsid w:val="003400D2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F5D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5264"/>
    <w:rsid w:val="005F624F"/>
    <w:rsid w:val="005F62AD"/>
    <w:rsid w:val="00600013"/>
    <w:rsid w:val="006011FB"/>
    <w:rsid w:val="0060176E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1659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3C81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263D2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3BF2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4888"/>
    <w:rsid w:val="008E535A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7742"/>
    <w:rsid w:val="00917B57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04D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35E1"/>
    <w:rsid w:val="00975E03"/>
    <w:rsid w:val="00977C63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962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75A5"/>
    <w:rsid w:val="00C3070E"/>
    <w:rsid w:val="00C31E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4194"/>
    <w:rsid w:val="00DB4915"/>
    <w:rsid w:val="00DB6D75"/>
    <w:rsid w:val="00DB7430"/>
    <w:rsid w:val="00DC0E33"/>
    <w:rsid w:val="00DC1052"/>
    <w:rsid w:val="00DC11CF"/>
    <w:rsid w:val="00DC128D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3602"/>
    <w:rsid w:val="00DE5C48"/>
    <w:rsid w:val="00DE7E89"/>
    <w:rsid w:val="00DF08C0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AC8"/>
    <w:rsid w:val="00E262D6"/>
    <w:rsid w:val="00E26830"/>
    <w:rsid w:val="00E26E29"/>
    <w:rsid w:val="00E30802"/>
    <w:rsid w:val="00E3152F"/>
    <w:rsid w:val="00E318D7"/>
    <w:rsid w:val="00E34F72"/>
    <w:rsid w:val="00E36946"/>
    <w:rsid w:val="00E37A5A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3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504D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50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3504D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a4">
    <w:name w:val="Основной текст Знак"/>
    <w:basedOn w:val="a0"/>
    <w:link w:val="a3"/>
    <w:rsid w:val="00935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3504D"/>
    <w:pPr>
      <w:ind w:left="720"/>
      <w:contextualSpacing/>
    </w:pPr>
  </w:style>
  <w:style w:type="paragraph" w:customStyle="1" w:styleId="Style6">
    <w:name w:val="Style6"/>
    <w:basedOn w:val="a"/>
    <w:uiPriority w:val="99"/>
    <w:rsid w:val="00BD6962"/>
    <w:pPr>
      <w:spacing w:line="277" w:lineRule="exact"/>
      <w:ind w:firstLine="547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BD6962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2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826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017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1073</Words>
  <Characters>6121</Characters>
  <Application>Microsoft Office Word</Application>
  <DocSecurity>0</DocSecurity>
  <Lines>51</Lines>
  <Paragraphs>14</Paragraphs>
  <ScaleCrop>false</ScaleCrop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Саня</cp:lastModifiedBy>
  <cp:revision>8</cp:revision>
  <dcterms:created xsi:type="dcterms:W3CDTF">2013-10-20T16:14:00Z</dcterms:created>
  <dcterms:modified xsi:type="dcterms:W3CDTF">2016-02-11T19:06:00Z</dcterms:modified>
</cp:coreProperties>
</file>